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Vgjegyzet-hivatkozs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E146D1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E146D1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Vgjegyzet-hivatkozs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Vgjegyzet-hivatkozs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E085EA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</w:t>
      </w:r>
      <w:r w:rsidRPr="00E146D1">
        <w:rPr>
          <w:rFonts w:ascii="Verdana" w:hAnsi="Verdana" w:cs="Calibri"/>
          <w:sz w:val="16"/>
          <w:szCs w:val="16"/>
          <w:lang w:val="is-IS"/>
        </w:rPr>
        <w:t xml:space="preserve">staff member and the </w:t>
      </w:r>
      <w:r w:rsidR="00E146D1" w:rsidRPr="00E146D1">
        <w:rPr>
          <w:rFonts w:ascii="Verdana" w:hAnsi="Verdana" w:cs="Calibri"/>
          <w:sz w:val="16"/>
          <w:szCs w:val="16"/>
          <w:lang w:val="is-IS"/>
        </w:rPr>
        <w:t>beneficiary</w:t>
      </w:r>
      <w:r w:rsidRPr="00E146D1">
        <w:rPr>
          <w:rFonts w:ascii="Verdana" w:hAnsi="Verdana" w:cs="Calibri"/>
          <w:sz w:val="16"/>
          <w:szCs w:val="16"/>
          <w:lang w:val="is-IS"/>
        </w:rPr>
        <w:t xml:space="preserve"> institution commit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to the requirements set out in the grant agreement signed between them.</w:t>
      </w:r>
      <w:bookmarkStart w:id="0" w:name="_GoBack"/>
      <w:bookmarkEnd w:id="0"/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Vg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Style w:val="Vgjegyzet-hivatkozs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Vgjegyzetszvege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hivatkozs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Vgjegyzetszveg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Vgjegyzet-hivatkozs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6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llb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46D1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ACD670-2006-4EB6-8B11-E6767608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</TotalTime>
  <Pages>3</Pages>
  <Words>412</Words>
  <Characters>2557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Fekete Zsófia</cp:lastModifiedBy>
  <cp:revision>12</cp:revision>
  <cp:lastPrinted>2013-11-06T08:46:00Z</cp:lastPrinted>
  <dcterms:created xsi:type="dcterms:W3CDTF">2015-04-10T12:21:00Z</dcterms:created>
  <dcterms:modified xsi:type="dcterms:W3CDTF">2015-08-10T11:03:00Z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