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</w:p>
    <w:p w:rsidR="004D6A82" w:rsidRPr="00DE6811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A027D7" w:rsidRPr="00DE6811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a felsőoktatási intézmény/szervezet átdolgozhatja, </w:t>
      </w:r>
      <w:r w:rsidR="00E05AE0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</w:t>
      </w:r>
      <w:r w:rsidR="00ED302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ED3024" w:rsidRPr="00DE6811">
        <w:rPr>
          <w:rFonts w:ascii="Calibri" w:hAnsi="Calibri"/>
          <w:i/>
          <w:sz w:val="18"/>
          <w:szCs w:val="18"/>
          <w:shd w:val="clear" w:color="auto" w:fill="00FFFF"/>
          <w:lang w:val="hu-HU"/>
        </w:rPr>
        <w:t xml:space="preserve">A kék kód az intézmény által választható, </w:t>
      </w:r>
      <w:r w:rsidR="00ED3024" w:rsidRPr="00DE6811">
        <w:rPr>
          <w:rFonts w:ascii="Calibri" w:hAnsi="Calibri"/>
          <w:i/>
          <w:sz w:val="18"/>
          <w:szCs w:val="18"/>
          <w:highlight w:val="yellow"/>
          <w:shd w:val="clear" w:color="auto" w:fill="00FFFF"/>
          <w:lang w:val="hu-HU"/>
        </w:rPr>
        <w:t>a sárga pedig a kötelezően kitöltendő részeket jelöli]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5A1125" w:rsidRPr="00DE6811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DE6811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r w:rsidR="00437CB1" w:rsidRPr="00DE6811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r w:rsidR="00C734F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:rsidR="00D27517" w:rsidRPr="00DE6811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:rsidR="005A1125" w:rsidRPr="00DE6811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DE6811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DE6811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C03096" w:rsidRPr="00DE6811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proofErr w:type="gramStart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vezetékneve(</w:t>
      </w:r>
      <w:proofErr w:type="gramEnd"/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76D4" w:rsidRPr="00DE6811" w:rsidTr="005F76D4"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állampolgárság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76D4" w:rsidRPr="00DE6811" w:rsidTr="005F76D4">
        <w:tc>
          <w:tcPr>
            <w:tcW w:w="9073" w:type="dxa"/>
            <w:gridSpan w:val="3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telefon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</w:t>
            </w:r>
            <w:proofErr w:type="spellStart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e-mail</w:t>
            </w:r>
            <w:proofErr w:type="spellEnd"/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proofErr w:type="gramStart"/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/</w:t>
            </w:r>
            <w:proofErr w:type="spellStart"/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20</w:t>
            </w:r>
            <w:proofErr w:type="spellEnd"/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RPr="00DE6811" w:rsidTr="005F76D4">
        <w:tc>
          <w:tcPr>
            <w:tcW w:w="4253" w:type="dxa"/>
          </w:tcPr>
          <w:p w:rsidR="005F76D4" w:rsidRPr="00DE6811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:rsidR="006B7171" w:rsidRPr="00DE6811" w:rsidRDefault="00472E1B" w:rsidP="00DE6811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>sal</w:t>
      </w:r>
      <w:r w:rsidR="004D6A8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(„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zero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 xml:space="preserve"> </w:t>
      </w:r>
      <w:proofErr w:type="spellStart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grant</w:t>
      </w:r>
      <w:proofErr w:type="spellEnd"/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”)</w:t>
      </w:r>
    </w:p>
    <w:p w:rsidR="00D06BF0" w:rsidRPr="00DE6811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za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:rsidR="005A1125" w:rsidRPr="00DE6811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 w:rsidRPr="00DE6811">
        <w:rPr>
          <w:rFonts w:asciiTheme="minorHAnsi" w:hAnsiTheme="minorHAnsi"/>
          <w:sz w:val="22"/>
          <w:szCs w:val="22"/>
          <w:lang w:val="hu-HU"/>
        </w:rPr>
        <w:t xml:space="preserve">Speciális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át</w:t>
      </w:r>
    </w:p>
    <w:p w:rsidR="005A1125" w:rsidRPr="00DE6811" w:rsidRDefault="00F936C4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DE6811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:rsidR="00C12E4F" w:rsidRPr="00DE6811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Bankszámla, amelyre a pénzügyi támogatás fizetendő:</w:t>
      </w:r>
    </w:p>
    <w:p w:rsidR="00BA72B6" w:rsidRPr="00DE6811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</w:t>
      </w:r>
      <w:r w:rsidR="00DE6811">
        <w:rPr>
          <w:rFonts w:asciiTheme="minorHAnsi" w:hAnsiTheme="minorHAnsi"/>
          <w:sz w:val="22"/>
          <w:szCs w:val="22"/>
          <w:lang w:val="hu-HU"/>
        </w:rPr>
        <w:t>zámla tulajdonosa (ha nem ugyan</w:t>
      </w:r>
      <w:r w:rsidRPr="00DE6811">
        <w:rPr>
          <w:rFonts w:asciiTheme="minorHAnsi" w:hAnsiTheme="minorHAnsi"/>
          <w:sz w:val="22"/>
          <w:szCs w:val="22"/>
          <w:lang w:val="hu-HU"/>
        </w:rPr>
        <w:t>az, mint a hallgató)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Bank neve: 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Clearing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/BIC/SWIFT szám:</w:t>
      </w:r>
    </w:p>
    <w:p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Bankszámla/IBAN szám:</w:t>
      </w:r>
    </w:p>
    <w:p w:rsidR="005A1125" w:rsidRPr="00DE6811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DE6811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DE6811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S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3871D6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>Erasmus+ m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obilitás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 –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08E3" w:rsidRPr="00DE6811">
        <w:rPr>
          <w:rFonts w:asciiTheme="minorHAnsi" w:hAnsiTheme="minorHAnsi"/>
          <w:sz w:val="22"/>
          <w:szCs w:val="22"/>
          <w:lang w:val="hu-HU"/>
        </w:rPr>
        <w:t>T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anulmányi 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szerződés 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>)</w:t>
      </w:r>
    </w:p>
    <w:p w:rsidR="00AC416E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:rsidR="005A1125" w:rsidRPr="00DE6811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Pr="00DE6811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5A1125" w:rsidRPr="00DE6811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köröztetni, hanem – ha a nemzeti jog megengedi – az aláírások </w:t>
      </w:r>
      <w:proofErr w:type="spellStart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E87AAE" w:rsidRPr="00DE6811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DE6811">
        <w:rPr>
          <w:lang w:val="hu-HU"/>
        </w:rPr>
        <w:t>KÜLÖNÖS FELTÉTELEK</w:t>
      </w:r>
    </w:p>
    <w:p w:rsidR="00E87AAE" w:rsidRPr="00DE6811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DE6811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elfogadja a megélhetési és </w:t>
      </w:r>
      <w:proofErr w:type="gramStart"/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utazás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</w:t>
      </w:r>
      <w:proofErr w:type="gramEnd"/>
      <w:r w:rsidR="00E12B71" w:rsidRPr="00DE6811">
        <w:rPr>
          <w:rFonts w:asciiTheme="minorHAnsi" w:hAnsiTheme="minorHAnsi"/>
          <w:sz w:val="22"/>
          <w:szCs w:val="22"/>
          <w:lang w:val="hu-HU"/>
        </w:rPr>
        <w:t>, és vállalja, hogy az I.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 célú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1.3.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dátum megváltoztatását, levélben vagy e-mailben küldött hivatalos értesítéssel lehet kérvényezni és kölcsönös megegyezés esetén módosítani.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12B71" w:rsidRPr="00DE6811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AB25A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minimális időtartama 3 </w:t>
      </w:r>
      <w:r w:rsidR="0029538F" w:rsidRPr="00DE6811">
        <w:rPr>
          <w:rFonts w:asciiTheme="minorHAnsi" w:hAnsiTheme="minorHAnsi"/>
          <w:sz w:val="22"/>
          <w:szCs w:val="22"/>
          <w:lang w:val="hu-HU"/>
        </w:rPr>
        <w:t>hónap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 A mobilitás időtartama nem haladhatja meg a 12 hónapot, beleértve az Erasmus+ támogatás nélküli („</w:t>
      </w:r>
      <w:proofErr w:type="spellStart"/>
      <w:r w:rsidR="00AB25A5" w:rsidRPr="00DE6811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”) időszakokat is, amely külön nem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teljesíthető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1E4E0B" w:rsidRPr="00DE6811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226D3A" w:rsidRPr="00DE6811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 kívüli más szervezet által nyújtott nyelvtanfolyamon vesz részt, a mobilitási </w:t>
      </w:r>
      <w:r w:rsidR="009E7379" w:rsidRPr="00DE6811">
        <w:rPr>
          <w:rFonts w:asciiTheme="minorHAnsi" w:hAnsiTheme="minorHAnsi"/>
          <w:sz w:val="22"/>
          <w:szCs w:val="22"/>
          <w:lang w:val="hu-HU"/>
        </w:rPr>
        <w:t xml:space="preserve">időtartam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kezdőnapja a fogadó szervezeten kívül tartott nyelvtanfolyam első részvételi napja.</w:t>
      </w:r>
      <w:r w:rsidR="002428D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2.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DE6811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kap pénzügyi </w:t>
      </w:r>
      <w:proofErr w:type="gramStart"/>
      <w:r w:rsidR="00582C9C" w:rsidRPr="00DE6811">
        <w:rPr>
          <w:rFonts w:asciiTheme="minorHAnsi" w:hAnsiTheme="minorHAnsi"/>
          <w:sz w:val="22"/>
          <w:szCs w:val="22"/>
          <w:lang w:val="hu-HU"/>
        </w:rPr>
        <w:t>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>.</w:t>
      </w:r>
      <w:proofErr w:type="gramEnd"/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404C70" w:rsidRPr="00DE6811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0C2731" w:rsidRPr="00DE681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proofErr w:type="gramEnd"/>
      <w:r w:rsidR="00404C70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részesül pénzügyi támogatásban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Tanulmányi Átirat (</w:t>
      </w:r>
      <w:proofErr w:type="spellStart"/>
      <w:r w:rsidR="00B725FC" w:rsidRPr="00DE6811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of Records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tartalmazza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DE6811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dokumentumhoz mellékelt nyilatkozatok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155A6" w:rsidRPr="00DE6811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8500D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tartamra nyújtandó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támogatás összege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[támogatás]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(havi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proofErr w:type="spellStart"/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havi</w:t>
      </w:r>
      <w:proofErr w:type="spellEnd"/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támogatási egység]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teljes hónapokra és napi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[havi támogatási egység/30]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fennmaradó napokra).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 xml:space="preserve">időtartamra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járó teljes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számítási módja: a mobilitás 2.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>4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cikkben meghatározott napjai/hónapjai számának, és a fogadó országra vonatkozóan egy napra/hónapra meghatározott </w:t>
      </w:r>
      <w:r w:rsidR="002B4338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fennmaradó napok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számának és az egy hónapra meghatározott támogatási összeg 1/30-ának szorzata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 w:rsidDel="0038500D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C213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7E2D64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 w:rsidRPr="00DE6811">
        <w:rPr>
          <w:rFonts w:asciiTheme="minorHAnsi" w:hAnsiTheme="minorHAnsi"/>
          <w:sz w:val="22"/>
          <w:szCs w:val="22"/>
          <w:lang w:val="hu-HU"/>
        </w:rPr>
        <w:t xml:space="preserve"> összege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:rsidR="00157DB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[1.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5C3580"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 továbbá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[utazási támogatás]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1C213F" w:rsidRPr="00DE6811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[2.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Az intézmény nyújtja továbbá az utazási szolgáltatásokat a mobilitásban résztvevők számára. Ebben az esetben 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ntézmény biztosítja azt, hogy a nyújtott szolgáltatások megfeleljenek a minőségi és biztonsági előírásoknak. 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8057A4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057A4" w:rsidRPr="00DE6811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, ideértve azokat a bevételeket, amelyeket a résztvevő tanulmányain kívül az I. sz. mellékletben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annak </w:t>
      </w:r>
      <w:proofErr w:type="gramStart"/>
      <w:r w:rsidR="0038500D" w:rsidRPr="00DE6811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, résztvevő megkaphatja a támogatási összeg 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4100F6" w:rsidRPr="00DE6811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DE6811" w:rsidRDefault="005A1125" w:rsidP="00EE52EF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résztvevőnek a megélhetési és utazási támogatást megfelelő időben kell megkapnia.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2D08" w:rsidRPr="00DE6811">
        <w:rPr>
          <w:rFonts w:asciiTheme="minorHAnsi" w:hAnsiTheme="minorHAnsi"/>
          <w:sz w:val="22"/>
          <w:szCs w:val="22"/>
          <w:highlight w:val="yellow"/>
          <w:lang w:val="hu-HU"/>
        </w:rPr>
        <w:t>50%-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70%-100%-át]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DE6FC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E6FC0"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résztvevőnek kifizetett előfinanszírozás összege </w:t>
      </w:r>
      <w:r w:rsidR="00163C09" w:rsidRPr="00DE6811">
        <w:rPr>
          <w:rFonts w:asciiTheme="minorHAnsi" w:hAnsiTheme="minorHAnsi"/>
          <w:sz w:val="22"/>
          <w:szCs w:val="22"/>
          <w:highlight w:val="cyan"/>
          <w:lang w:val="hu-HU"/>
        </w:rPr>
        <w:t>nem éri el a teljes támogatási összeg 100 %-át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:rsidR="005A1125" w:rsidRPr="00DE6811" w:rsidRDefault="00731CDD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Opció1, ha az előfinanszírozás összege 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a tejes támogatási összeg 70%-a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proofErr w:type="spellStart"/>
      <w:r w:rsidR="003C0CDE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egyenleg fennmaradó 30%-ának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731CDD" w:rsidRPr="00DE6811" w:rsidRDefault="00E819F8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 w:rsidDel="00E819F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:rsidR="00E819F8" w:rsidRPr="00DE6811" w:rsidRDefault="00E819F8" w:rsidP="00B37D7F">
      <w:pPr>
        <w:pStyle w:val="Text1"/>
        <w:spacing w:after="0"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Opció2, ha az előfinanszírozás összege a teljes támogatási összeg 50%-</w:t>
      </w:r>
      <w:proofErr w:type="gramStart"/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a.</w:t>
      </w:r>
      <w:proofErr w:type="gramEnd"/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 teljes támogatási összeg 30%-át kitevő második előfinanszírozási részletet az intézmény a részvevőnek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[dátum]</w:t>
      </w:r>
      <w:r w:rsidRPr="00DE6811">
        <w:rPr>
          <w:rFonts w:asciiTheme="minorHAnsi" w:hAnsiTheme="minorHAnsi"/>
          <w:sz w:val="22"/>
          <w:szCs w:val="22"/>
          <w:lang w:val="hu-HU"/>
        </w:rPr>
        <w:t>–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 fizeti ki.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Az on-line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egyenlegének kifizetése iránti résztvevői kérelemként kezelni. Az intézménynek az EU </w:t>
      </w:r>
      <w:proofErr w:type="spellStart"/>
      <w:r w:rsidR="00DA59AB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beküldése után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>naptári nap áll rendelkezésére az egyenleg fennmaradó 20%-ának kifizetésére, vagy – visszatérítési igény esetén – a visszafizetési felszólítás kiküldésére.</w:t>
      </w:r>
    </w:p>
    <w:p w:rsidR="00DA59AB" w:rsidRPr="00DE6811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DE6811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:rsidR="005A1125" w:rsidRPr="00DE6811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E05AE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,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ami kötelező, mi pedig, ami ajánlott. Kötelező biztosítás esetén, a biztosítás megkötéséért felelőst (az 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ntézmény vagy a résztvevő) meg kell nevezni. Az alábbi információk szerződésbe foglalása választható, de ajánlott: a biztosítási szám/ referencia és a biztosító társaság. Ez nagyban függ a küldő és a fogadó országok jogi és közigazgatási előírásaitól.]</w:t>
      </w:r>
    </w:p>
    <w:p w:rsidR="002D3236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</w:t>
      </w:r>
      <w:proofErr w:type="gramStart"/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Résztvevő küldő</w:t>
      </w:r>
      <w:proofErr w:type="gramEnd"/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intézményének felelőssége annak biztosítása, hogy a Résztvevő ismerje az egészségbiztosítással kapcsolatos t</w:t>
      </w:r>
      <w:r w:rsidR="00391588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 résztvevő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Survey-t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:rsidR="00D55211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információk pontosítása érdekében. </w:t>
      </w:r>
    </w:p>
    <w:p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Pr="00DE6811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736E8" w:rsidRPr="00DE6811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 / beosztása]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:rsidR="005A1125" w:rsidRPr="00DE6811" w:rsidRDefault="005A1125" w:rsidP="006C6D48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5A1125" w:rsidRPr="00DE6811" w:rsidRDefault="005A1125" w:rsidP="006C6D4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hu-HU"/>
        </w:rPr>
      </w:pPr>
    </w:p>
    <w:p w:rsidR="005A1125" w:rsidRPr="00DE6811" w:rsidRDefault="005A1125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F21CA9" w:rsidRPr="00DE6811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:rsidR="005A1125" w:rsidRPr="00DE6811" w:rsidRDefault="0084014F" w:rsidP="008057A4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0C2731" w:rsidRPr="00DE6811">
        <w:rPr>
          <w:b/>
          <w:sz w:val="24"/>
          <w:szCs w:val="24"/>
          <w:lang w:val="hu-HU"/>
        </w:rPr>
        <w:t>szerződés</w:t>
      </w:r>
      <w:r w:rsidR="00510FA0" w:rsidRPr="00DE6811">
        <w:rPr>
          <w:b/>
          <w:sz w:val="24"/>
          <w:szCs w:val="24"/>
          <w:lang w:val="hu-HU"/>
        </w:rPr>
        <w:t xml:space="preserve"> (</w:t>
      </w:r>
      <w:proofErr w:type="spellStart"/>
      <w:r w:rsidR="00510FA0" w:rsidRPr="00DE6811">
        <w:rPr>
          <w:b/>
          <w:sz w:val="24"/>
          <w:szCs w:val="24"/>
          <w:lang w:val="hu-HU"/>
        </w:rPr>
        <w:t>Learning</w:t>
      </w:r>
      <w:proofErr w:type="spellEnd"/>
      <w:r w:rsidR="00510FA0" w:rsidRPr="00DE6811">
        <w:rPr>
          <w:b/>
          <w:sz w:val="24"/>
          <w:szCs w:val="24"/>
          <w:lang w:val="hu-HU"/>
        </w:rPr>
        <w:t xml:space="preserve"> </w:t>
      </w:r>
      <w:proofErr w:type="spellStart"/>
      <w:r w:rsidR="00510FA0" w:rsidRPr="00DE6811">
        <w:rPr>
          <w:b/>
          <w:sz w:val="24"/>
          <w:szCs w:val="24"/>
          <w:lang w:val="hu-HU"/>
        </w:rPr>
        <w:t>agreement</w:t>
      </w:r>
      <w:proofErr w:type="spellEnd"/>
      <w:r w:rsidR="00510FA0" w:rsidRPr="00DE6811">
        <w:rPr>
          <w:b/>
          <w:sz w:val="24"/>
          <w:szCs w:val="24"/>
          <w:lang w:val="hu-HU"/>
        </w:rPr>
        <w:t>)</w:t>
      </w:r>
    </w:p>
    <w:p w:rsidR="006C6D48" w:rsidRPr="00DE6811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5A1125" w:rsidRPr="00DE6811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:rsidR="005A1125" w:rsidRPr="00DE6811" w:rsidRDefault="005A1125">
      <w:pPr>
        <w:rPr>
          <w:lang w:val="hu-HU"/>
        </w:rPr>
        <w:sectPr w:rsidR="005A1125" w:rsidRPr="00DE68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454C03" w:rsidRPr="00DE6811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:rsidR="00454C03" w:rsidRPr="00DE6811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454C03" w:rsidRPr="00DE6811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:rsidR="008057A4" w:rsidRPr="00DE6811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F3B34" w:rsidRPr="00DE6811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Felelősség</w:t>
      </w:r>
    </w:p>
    <w:p w:rsidR="00E736E8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teljesítése következtében bekövetkező károkért való </w:t>
      </w:r>
      <w:proofErr w:type="gramStart"/>
      <w:r w:rsidRPr="00DE6811">
        <w:rPr>
          <w:szCs w:val="18"/>
          <w:lang w:val="hu-HU"/>
        </w:rPr>
        <w:t>felelősség(</w:t>
      </w:r>
      <w:proofErr w:type="gramEnd"/>
      <w:r w:rsidRPr="00DE6811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:rsidR="00454C03" w:rsidRPr="00DE6811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DE6811">
        <w:rPr>
          <w:szCs w:val="18"/>
          <w:lang w:val="hu-HU"/>
        </w:rPr>
        <w:t>vonható(</w:t>
      </w:r>
      <w:proofErr w:type="gramEnd"/>
      <w:r w:rsidR="00454C03" w:rsidRPr="00DE6811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Abban az esetben, ha a r</w:t>
      </w:r>
      <w:r w:rsidR="00401995" w:rsidRPr="00DE6811">
        <w:rPr>
          <w:szCs w:val="18"/>
          <w:lang w:val="hu-HU"/>
        </w:rPr>
        <w:t>é</w:t>
      </w:r>
      <w:r w:rsidRPr="00DE6811">
        <w:rPr>
          <w:szCs w:val="18"/>
          <w:lang w:val="hu-HU"/>
        </w:rPr>
        <w:t xml:space="preserve">sztvevő a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minden további jogi megkötés </w:t>
      </w:r>
      <w:bookmarkStart w:id="0" w:name="_GoBack"/>
      <w:bookmarkEnd w:id="0"/>
      <w:r w:rsidRPr="00DE6811">
        <w:rPr>
          <w:szCs w:val="18"/>
          <w:lang w:val="hu-HU"/>
        </w:rPr>
        <w:t xml:space="preserve">nélkül, 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 </w:t>
      </w:r>
      <w:r w:rsidR="00FC6C78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DE6811">
        <w:rPr>
          <w:szCs w:val="18"/>
          <w:lang w:val="hu-HU"/>
        </w:rPr>
        <w:t xml:space="preserve">Szerződéssel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9425E1" w:rsidRPr="00DE6811">
        <w:rPr>
          <w:rFonts w:eastAsia="MingLiU"/>
          <w:szCs w:val="18"/>
          <w:lang w:val="hu-HU"/>
        </w:rPr>
        <w:t>részt</w:t>
      </w:r>
      <w:r w:rsidR="005F76D4" w:rsidRPr="00DE6811">
        <w:rPr>
          <w:rFonts w:eastAsia="MingLiU"/>
          <w:szCs w:val="18"/>
          <w:lang w:val="hu-HU"/>
        </w:rPr>
        <w:softHyphen/>
      </w:r>
      <w:r w:rsidR="009425E1" w:rsidRPr="00DE6811">
        <w:rPr>
          <w:rFonts w:eastAsia="MingLiU"/>
          <w:szCs w:val="18"/>
          <w:lang w:val="hu-HU"/>
        </w:rPr>
        <w:t>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a mobilitási időtartam aktuális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</w:t>
      </w:r>
      <w:r w:rsidR="009C1071">
        <w:rPr>
          <w:szCs w:val="18"/>
          <w:lang w:val="hu-HU"/>
        </w:rPr>
        <w:t>legalább</w:t>
      </w:r>
      <w:r w:rsidR="00FD32F4">
        <w:rPr>
          <w:szCs w:val="18"/>
          <w:lang w:val="hu-HU"/>
        </w:rPr>
        <w:t xml:space="preserve"> a </w:t>
      </w:r>
      <w:r w:rsidRPr="00DE6811">
        <w:rPr>
          <w:szCs w:val="18"/>
          <w:lang w:val="hu-HU"/>
        </w:rPr>
        <w:t>neki járó támoga</w:t>
      </w:r>
      <w:r w:rsidR="00FD32F4">
        <w:rPr>
          <w:szCs w:val="18"/>
          <w:lang w:val="hu-HU"/>
        </w:rPr>
        <w:t>tási összeget jogosult felvenni</w:t>
      </w:r>
      <w:r w:rsidRPr="00DE6811">
        <w:rPr>
          <w:szCs w:val="18"/>
          <w:lang w:val="hu-HU"/>
        </w:rPr>
        <w:t>. A fennmaradó támogatási 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Adatvédelem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DE6811">
        <w:rPr>
          <w:rFonts w:eastAsia="MingLiU"/>
          <w:szCs w:val="18"/>
          <w:lang w:val="hu-HU"/>
        </w:rPr>
        <w:t xml:space="preserve">Szerződésben </w:t>
      </w:r>
      <w:r w:rsidRPr="00DE6811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a Nemzeti Iroda és az Európai Bizottság kizárólag a </w:t>
      </w:r>
      <w:r w:rsidR="00FC6C78" w:rsidRPr="00DE6811">
        <w:rPr>
          <w:rFonts w:eastAsia="MingLiU"/>
          <w:szCs w:val="18"/>
          <w:lang w:val="hu-HU"/>
        </w:rPr>
        <w:t xml:space="preserve">Szerződés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személyes adataihoz, írásbeli kérelmére, hozzáférést kaphat és a nem megfelelő, hiányos információt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ezen adatainak a</w:t>
      </w:r>
      <w:r w:rsidR="00982A54" w:rsidRPr="00DE6811">
        <w:rPr>
          <w:szCs w:val="18"/>
          <w:lang w:val="hu-HU"/>
        </w:rPr>
        <w:t>z</w:t>
      </w:r>
      <w:r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ntézmény, illetve a Nemzeti Iroda általi használatával kapcsolatban a </w:t>
      </w:r>
      <w:r w:rsidR="005F76D4" w:rsidRPr="00DE6811">
        <w:rPr>
          <w:szCs w:val="18"/>
          <w:lang w:val="hu-HU"/>
        </w:rPr>
        <w:t>Nemzeti Adat</w:t>
      </w:r>
      <w:r w:rsidR="005F76D4" w:rsidRPr="00DE6811">
        <w:rPr>
          <w:szCs w:val="18"/>
          <w:lang w:val="hu-HU"/>
        </w:rPr>
        <w:softHyphen/>
        <w:t>védelmi és Információszabadság Hatóságnál</w:t>
      </w:r>
      <w:r w:rsidRPr="00DE6811">
        <w:rPr>
          <w:szCs w:val="18"/>
          <w:lang w:val="hu-HU"/>
        </w:rPr>
        <w:t>,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DE6811">
        <w:rPr>
          <w:szCs w:val="18"/>
          <w:lang w:val="hu-HU"/>
        </w:rPr>
        <w:t xml:space="preserve">Szerződésben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DE6811">
        <w:rPr>
          <w:szCs w:val="18"/>
          <w:lang w:val="hu-HU"/>
        </w:rPr>
        <w:t xml:space="preserve">Szerződés </w:t>
      </w:r>
      <w:r w:rsidR="005F76D4" w:rsidRPr="00DE6811">
        <w:rPr>
          <w:szCs w:val="18"/>
          <w:lang w:val="hu-HU"/>
        </w:rPr>
        <w:t>megfelelően teljesültek-e.</w:t>
      </w:r>
    </w:p>
    <w:p w:rsidR="005A1125" w:rsidRPr="00DE6811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96" w:rsidRDefault="006C4D96">
      <w:r>
        <w:separator/>
      </w:r>
    </w:p>
  </w:endnote>
  <w:endnote w:type="continuationSeparator" w:id="0">
    <w:p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57A11F5" wp14:editId="470FD346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9C1071">
                            <w:rPr>
                              <w:rStyle w:val="Oldalszm"/>
                              <w:noProof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9C1071">
                      <w:rPr>
                        <w:rStyle w:val="Oldalszm"/>
                        <w:noProof/>
                        <w:szCs w:val="24"/>
                      </w:rPr>
                      <w:t>8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96" w:rsidRDefault="006C4D96">
      <w:r>
        <w:separator/>
      </w:r>
    </w:p>
  </w:footnote>
  <w:footnote w:type="continuationSeparator" w:id="0">
    <w:p w:rsidR="006C4D96" w:rsidRDefault="006C4D96">
      <w:r>
        <w:continuationSeparator/>
      </w:r>
    </w:p>
  </w:footnote>
  <w:footnote w:id="1">
    <w:p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6C6D48" w:rsidP="008057A4">
    <w:pPr>
      <w:pStyle w:val="lfej"/>
      <w:jc w:val="center"/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tanulmányokhoz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- és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közötti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mobilitás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esetén</w:t>
    </w:r>
    <w:proofErr w:type="spellEnd"/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</w:t>
    </w:r>
    <w:r w:rsidR="00FD32F4">
      <w:rPr>
        <w:rFonts w:ascii="Arial Narrow" w:hAnsi="Arial Narrow" w:cs="Arial"/>
        <w:sz w:val="18"/>
        <w:szCs w:val="18"/>
        <w:u w:val="single"/>
        <w:lang w:val="en-GB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01D72"/>
    <w:rsid w:val="00026E35"/>
    <w:rsid w:val="00026E9B"/>
    <w:rsid w:val="0004007E"/>
    <w:rsid w:val="00040F0D"/>
    <w:rsid w:val="00044CC5"/>
    <w:rsid w:val="000623D2"/>
    <w:rsid w:val="00067FB7"/>
    <w:rsid w:val="000A0597"/>
    <w:rsid w:val="000B4578"/>
    <w:rsid w:val="000C2731"/>
    <w:rsid w:val="001013BC"/>
    <w:rsid w:val="0013157F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853A9"/>
    <w:rsid w:val="0029538F"/>
    <w:rsid w:val="002B4338"/>
    <w:rsid w:val="002B46B4"/>
    <w:rsid w:val="002D3236"/>
    <w:rsid w:val="002E43C2"/>
    <w:rsid w:val="002F3B34"/>
    <w:rsid w:val="00301DB8"/>
    <w:rsid w:val="00361730"/>
    <w:rsid w:val="00367A96"/>
    <w:rsid w:val="00380E47"/>
    <w:rsid w:val="0038500D"/>
    <w:rsid w:val="00386AB3"/>
    <w:rsid w:val="003871D6"/>
    <w:rsid w:val="00391588"/>
    <w:rsid w:val="003A36CF"/>
    <w:rsid w:val="003B049F"/>
    <w:rsid w:val="003C0CDE"/>
    <w:rsid w:val="003D64C4"/>
    <w:rsid w:val="003D6F6F"/>
    <w:rsid w:val="00401995"/>
    <w:rsid w:val="00404C70"/>
    <w:rsid w:val="004100F6"/>
    <w:rsid w:val="00437CB1"/>
    <w:rsid w:val="00454C03"/>
    <w:rsid w:val="00472E1B"/>
    <w:rsid w:val="00477D58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756D1"/>
    <w:rsid w:val="00577BC2"/>
    <w:rsid w:val="00582C9C"/>
    <w:rsid w:val="005A1125"/>
    <w:rsid w:val="005A1CEB"/>
    <w:rsid w:val="005A24BC"/>
    <w:rsid w:val="005B3D66"/>
    <w:rsid w:val="005C3580"/>
    <w:rsid w:val="005E38F0"/>
    <w:rsid w:val="005F76D4"/>
    <w:rsid w:val="00603F7A"/>
    <w:rsid w:val="0060500E"/>
    <w:rsid w:val="00611468"/>
    <w:rsid w:val="0061232D"/>
    <w:rsid w:val="00617E03"/>
    <w:rsid w:val="00633C1C"/>
    <w:rsid w:val="00640459"/>
    <w:rsid w:val="00640800"/>
    <w:rsid w:val="0065197C"/>
    <w:rsid w:val="006537BB"/>
    <w:rsid w:val="00677872"/>
    <w:rsid w:val="006B24A3"/>
    <w:rsid w:val="006B357D"/>
    <w:rsid w:val="006B7171"/>
    <w:rsid w:val="006B7681"/>
    <w:rsid w:val="006C4D96"/>
    <w:rsid w:val="006C6D48"/>
    <w:rsid w:val="006D4418"/>
    <w:rsid w:val="007027F4"/>
    <w:rsid w:val="007157A7"/>
    <w:rsid w:val="00716249"/>
    <w:rsid w:val="00731CDD"/>
    <w:rsid w:val="00740BB4"/>
    <w:rsid w:val="00745916"/>
    <w:rsid w:val="00767DD8"/>
    <w:rsid w:val="00794A16"/>
    <w:rsid w:val="007A3085"/>
    <w:rsid w:val="007B602A"/>
    <w:rsid w:val="007B690B"/>
    <w:rsid w:val="007D59C5"/>
    <w:rsid w:val="007E2D64"/>
    <w:rsid w:val="00803173"/>
    <w:rsid w:val="008057A4"/>
    <w:rsid w:val="008155A6"/>
    <w:rsid w:val="00826AA8"/>
    <w:rsid w:val="00830BB8"/>
    <w:rsid w:val="00831E10"/>
    <w:rsid w:val="0083545C"/>
    <w:rsid w:val="0084014F"/>
    <w:rsid w:val="00854F0F"/>
    <w:rsid w:val="00883A98"/>
    <w:rsid w:val="008928C2"/>
    <w:rsid w:val="00893E35"/>
    <w:rsid w:val="008A6224"/>
    <w:rsid w:val="008B1CBB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C1071"/>
    <w:rsid w:val="009D35C4"/>
    <w:rsid w:val="009D6C71"/>
    <w:rsid w:val="009E7379"/>
    <w:rsid w:val="00A00C06"/>
    <w:rsid w:val="00A0116D"/>
    <w:rsid w:val="00A027D7"/>
    <w:rsid w:val="00A06565"/>
    <w:rsid w:val="00A305C7"/>
    <w:rsid w:val="00A539FA"/>
    <w:rsid w:val="00A6527C"/>
    <w:rsid w:val="00AB25A5"/>
    <w:rsid w:val="00AC416E"/>
    <w:rsid w:val="00AC78D7"/>
    <w:rsid w:val="00B20CA8"/>
    <w:rsid w:val="00B37D7F"/>
    <w:rsid w:val="00B52530"/>
    <w:rsid w:val="00B725FC"/>
    <w:rsid w:val="00B73B9B"/>
    <w:rsid w:val="00BA189C"/>
    <w:rsid w:val="00BA72B6"/>
    <w:rsid w:val="00BB04A5"/>
    <w:rsid w:val="00BB1953"/>
    <w:rsid w:val="00BC4942"/>
    <w:rsid w:val="00BE2135"/>
    <w:rsid w:val="00BE5B4C"/>
    <w:rsid w:val="00C03096"/>
    <w:rsid w:val="00C12E4F"/>
    <w:rsid w:val="00C3151F"/>
    <w:rsid w:val="00C3413A"/>
    <w:rsid w:val="00C53CF8"/>
    <w:rsid w:val="00C734F4"/>
    <w:rsid w:val="00C74B10"/>
    <w:rsid w:val="00C90EA5"/>
    <w:rsid w:val="00C92075"/>
    <w:rsid w:val="00CA4554"/>
    <w:rsid w:val="00CD7B20"/>
    <w:rsid w:val="00D06BF0"/>
    <w:rsid w:val="00D07456"/>
    <w:rsid w:val="00D15CBE"/>
    <w:rsid w:val="00D221E5"/>
    <w:rsid w:val="00D27517"/>
    <w:rsid w:val="00D30F6E"/>
    <w:rsid w:val="00D37EA3"/>
    <w:rsid w:val="00D534FE"/>
    <w:rsid w:val="00D55211"/>
    <w:rsid w:val="00D71F33"/>
    <w:rsid w:val="00D73814"/>
    <w:rsid w:val="00D97273"/>
    <w:rsid w:val="00DA0A47"/>
    <w:rsid w:val="00DA59AB"/>
    <w:rsid w:val="00DB4A17"/>
    <w:rsid w:val="00DC3B10"/>
    <w:rsid w:val="00DD2686"/>
    <w:rsid w:val="00DE03F2"/>
    <w:rsid w:val="00DE6811"/>
    <w:rsid w:val="00DE6FC0"/>
    <w:rsid w:val="00E008E3"/>
    <w:rsid w:val="00E01047"/>
    <w:rsid w:val="00E0417E"/>
    <w:rsid w:val="00E04531"/>
    <w:rsid w:val="00E05AE0"/>
    <w:rsid w:val="00E12B71"/>
    <w:rsid w:val="00E236C3"/>
    <w:rsid w:val="00E24216"/>
    <w:rsid w:val="00E4441D"/>
    <w:rsid w:val="00E736E8"/>
    <w:rsid w:val="00E819F8"/>
    <w:rsid w:val="00E87AAE"/>
    <w:rsid w:val="00E977BD"/>
    <w:rsid w:val="00EA7B40"/>
    <w:rsid w:val="00EB4201"/>
    <w:rsid w:val="00ED3024"/>
    <w:rsid w:val="00EE52EF"/>
    <w:rsid w:val="00F01931"/>
    <w:rsid w:val="00F14A4D"/>
    <w:rsid w:val="00F21CA9"/>
    <w:rsid w:val="00F42F84"/>
    <w:rsid w:val="00F54507"/>
    <w:rsid w:val="00F834C0"/>
    <w:rsid w:val="00F936C4"/>
    <w:rsid w:val="00FA4A0B"/>
    <w:rsid w:val="00FB39F5"/>
    <w:rsid w:val="00FC6C78"/>
    <w:rsid w:val="00FD32F4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D872-DE0C-4AB8-A780-7C3AACC7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1843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Koós-Herold Zsuzsa</cp:lastModifiedBy>
  <cp:revision>35</cp:revision>
  <cp:lastPrinted>2014-06-03T09:21:00Z</cp:lastPrinted>
  <dcterms:created xsi:type="dcterms:W3CDTF">2015-06-23T09:22:00Z</dcterms:created>
  <dcterms:modified xsi:type="dcterms:W3CDTF">2017-07-13T14:23:00Z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